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27" w:rsidRPr="00C1157C" w:rsidRDefault="00862527" w:rsidP="00650C6F">
      <w:pPr>
        <w:spacing w:before="120" w:after="0" w:line="240" w:lineRule="auto"/>
        <w:jc w:val="both"/>
        <w:rPr>
          <w:rFonts w:ascii="Arial" w:hAnsi="Arial" w:cs="Arial"/>
        </w:rPr>
      </w:pPr>
    </w:p>
    <w:p w:rsidR="00223330" w:rsidRPr="00C1157C" w:rsidRDefault="00223330" w:rsidP="00650C6F">
      <w:pPr>
        <w:spacing w:before="120" w:after="0" w:line="240" w:lineRule="auto"/>
        <w:jc w:val="both"/>
        <w:rPr>
          <w:rFonts w:ascii="Arial" w:hAnsi="Arial" w:cs="Arial"/>
        </w:rPr>
      </w:pPr>
      <w:r w:rsidRPr="00C1157C">
        <w:rPr>
          <w:rFonts w:ascii="Arial" w:hAnsi="Arial" w:cs="Arial"/>
        </w:rPr>
        <w:t>Spoštovani!</w:t>
      </w:r>
    </w:p>
    <w:p w:rsidR="00223330" w:rsidRPr="00C1157C" w:rsidRDefault="00223330" w:rsidP="00650C6F">
      <w:pPr>
        <w:spacing w:before="120" w:after="0" w:line="240" w:lineRule="auto"/>
        <w:jc w:val="both"/>
        <w:rPr>
          <w:rFonts w:ascii="Arial" w:hAnsi="Arial" w:cs="Arial"/>
        </w:rPr>
      </w:pPr>
    </w:p>
    <w:p w:rsidR="00A93036" w:rsidRDefault="00223330" w:rsidP="00A93036">
      <w:pPr>
        <w:spacing w:before="120" w:after="0" w:line="240" w:lineRule="auto"/>
        <w:jc w:val="both"/>
      </w:pPr>
      <w:r w:rsidRPr="00C1157C">
        <w:rPr>
          <w:rFonts w:ascii="Arial" w:hAnsi="Arial" w:cs="Arial"/>
        </w:rPr>
        <w:t xml:space="preserve">V okviru projekta HITRO in glede na potresne razmere v naši bližini </w:t>
      </w:r>
      <w:r w:rsidR="00BD0BFB" w:rsidRPr="00C1157C">
        <w:rPr>
          <w:rFonts w:ascii="Arial" w:hAnsi="Arial" w:cs="Arial"/>
        </w:rPr>
        <w:t>vam pošiljamo</w:t>
      </w:r>
      <w:r w:rsidRPr="00C1157C">
        <w:rPr>
          <w:rFonts w:ascii="Arial" w:hAnsi="Arial" w:cs="Arial"/>
        </w:rPr>
        <w:t xml:space="preserve"> </w:t>
      </w:r>
      <w:r w:rsidR="00134241">
        <w:rPr>
          <w:rFonts w:ascii="Arial" w:hAnsi="Arial" w:cs="Arial"/>
        </w:rPr>
        <w:t xml:space="preserve">povezavo na </w:t>
      </w:r>
      <w:r w:rsidRPr="00C1157C">
        <w:rPr>
          <w:rFonts w:ascii="Arial" w:hAnsi="Arial" w:cs="Arial"/>
        </w:rPr>
        <w:t xml:space="preserve">e-gradivo </w:t>
      </w:r>
      <w:r w:rsidR="00A93036">
        <w:rPr>
          <w:rFonts w:ascii="Arial" w:hAnsi="Arial" w:cs="Arial"/>
        </w:rPr>
        <w:t xml:space="preserve">za otroke </w:t>
      </w:r>
      <w:r w:rsidR="005720E4">
        <w:rPr>
          <w:rFonts w:ascii="Arial" w:hAnsi="Arial" w:cs="Arial"/>
        </w:rPr>
        <w:t xml:space="preserve">»HITRO </w:t>
      </w:r>
      <w:proofErr w:type="spellStart"/>
      <w:r w:rsidR="005720E4" w:rsidRPr="005720E4">
        <w:rPr>
          <w:rFonts w:ascii="Arial" w:hAnsi="Arial" w:cs="Arial"/>
        </w:rPr>
        <w:t>Interreg</w:t>
      </w:r>
      <w:proofErr w:type="spellEnd"/>
      <w:r w:rsidR="005720E4" w:rsidRPr="005720E4">
        <w:rPr>
          <w:rFonts w:ascii="Arial" w:hAnsi="Arial" w:cs="Arial"/>
        </w:rPr>
        <w:t xml:space="preserve"> Slovenija-Hrvaška</w:t>
      </w:r>
      <w:r w:rsidR="005720E4">
        <w:rPr>
          <w:rFonts w:ascii="Arial" w:hAnsi="Arial" w:cs="Arial"/>
        </w:rPr>
        <w:t xml:space="preserve"> </w:t>
      </w:r>
      <w:r w:rsidR="00134241" w:rsidRPr="00134241">
        <w:rPr>
          <w:rFonts w:ascii="Arial" w:hAnsi="Arial" w:cs="Arial"/>
        </w:rPr>
        <w:t>2014</w:t>
      </w:r>
      <w:r w:rsidR="005720E4">
        <w:rPr>
          <w:rFonts w:ascii="Arial" w:hAnsi="Arial" w:cs="Arial"/>
        </w:rPr>
        <w:t>–</w:t>
      </w:r>
      <w:r w:rsidR="00134241" w:rsidRPr="00134241">
        <w:rPr>
          <w:rFonts w:ascii="Arial" w:hAnsi="Arial" w:cs="Arial"/>
        </w:rPr>
        <w:t>2020«</w:t>
      </w:r>
      <w:r w:rsidR="001F1EB8">
        <w:rPr>
          <w:rFonts w:ascii="Arial" w:hAnsi="Arial" w:cs="Arial"/>
        </w:rPr>
        <w:t xml:space="preserve"> </w:t>
      </w:r>
      <w:r w:rsidRPr="00C1157C">
        <w:rPr>
          <w:rFonts w:ascii="Arial" w:hAnsi="Arial" w:cs="Arial"/>
        </w:rPr>
        <w:t xml:space="preserve">za izobraževanje </w:t>
      </w:r>
      <w:r w:rsidR="002920AC">
        <w:rPr>
          <w:rFonts w:ascii="Arial" w:hAnsi="Arial" w:cs="Arial"/>
        </w:rPr>
        <w:t>otrok</w:t>
      </w:r>
      <w:r w:rsidRPr="00C1157C">
        <w:rPr>
          <w:rFonts w:ascii="Arial" w:hAnsi="Arial" w:cs="Arial"/>
        </w:rPr>
        <w:t>, kako ravnati v izrednih razmerah.</w:t>
      </w:r>
      <w:r w:rsidR="00A93036" w:rsidRPr="00A93036">
        <w:t xml:space="preserve"> </w:t>
      </w:r>
    </w:p>
    <w:p w:rsidR="00DF77C7" w:rsidRDefault="00DF77C7" w:rsidP="00A93036">
      <w:pPr>
        <w:spacing w:before="120" w:after="0" w:line="240" w:lineRule="auto"/>
        <w:jc w:val="both"/>
      </w:pPr>
    </w:p>
    <w:p w:rsidR="00283D97" w:rsidRDefault="00223330" w:rsidP="00DF77C7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  <w:r w:rsidRPr="00C1157C">
        <w:rPr>
          <w:rFonts w:ascii="Arial" w:hAnsi="Arial" w:cs="Arial"/>
        </w:rPr>
        <w:t xml:space="preserve">E-gradivo je nastalo v okviru </w:t>
      </w:r>
      <w:r w:rsidR="00BD0BFB" w:rsidRPr="00C1157C">
        <w:rPr>
          <w:rFonts w:ascii="Arial" w:hAnsi="Arial" w:cs="Arial"/>
        </w:rPr>
        <w:t xml:space="preserve">projekta »Skupna 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>ezmejna operativna enota zaš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 xml:space="preserve">ite in reševanja HITRO”, katerega osnovni cilj je vzpostavitev 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 xml:space="preserve">ezmejnega partnerstva Občine Črnomelj in Grada Duga Resa. V okviru projekta je bila </w:t>
      </w:r>
      <w:r w:rsidR="0062334F" w:rsidRPr="00C1157C">
        <w:rPr>
          <w:rFonts w:ascii="Arial" w:hAnsi="Arial" w:cs="Arial"/>
        </w:rPr>
        <w:t>ustanovljena, usposobljena</w:t>
      </w:r>
      <w:r w:rsidR="00BD0BFB" w:rsidRPr="00C1157C">
        <w:rPr>
          <w:rFonts w:ascii="Arial" w:hAnsi="Arial" w:cs="Arial"/>
        </w:rPr>
        <w:t xml:space="preserve"> in opremljena 40-članska enota zaš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 xml:space="preserve">ite in reševanja, ki </w:t>
      </w:r>
      <w:r w:rsidR="0062334F" w:rsidRPr="00C1157C">
        <w:rPr>
          <w:rFonts w:ascii="Arial" w:hAnsi="Arial" w:cs="Arial"/>
        </w:rPr>
        <w:t>je</w:t>
      </w:r>
      <w:r w:rsidR="00BD0BFB" w:rsidRPr="00C1157C">
        <w:rPr>
          <w:rFonts w:ascii="Arial" w:hAnsi="Arial" w:cs="Arial"/>
        </w:rPr>
        <w:t xml:space="preserve"> v primeru katastrofalnega dogodka pripravljena, da se odzove in ublaži posledice naravnih in drugih nesre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>. Druga pomembna komponenta projekta je ozaveš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>anje in izobraževanj</w:t>
      </w:r>
      <w:r w:rsidR="0062334F" w:rsidRPr="00C1157C">
        <w:rPr>
          <w:rFonts w:ascii="Arial" w:hAnsi="Arial" w:cs="Arial"/>
        </w:rPr>
        <w:t>e</w:t>
      </w:r>
      <w:r w:rsidR="00BD0BFB" w:rsidRPr="00C1157C">
        <w:rPr>
          <w:rFonts w:ascii="Arial" w:hAnsi="Arial" w:cs="Arial"/>
        </w:rPr>
        <w:t xml:space="preserve"> državljanov o na</w:t>
      </w:r>
      <w:r w:rsidR="00BD0BFB" w:rsidRPr="00C1157C">
        <w:rPr>
          <w:rFonts w:ascii="Arial" w:hAnsi="Arial" w:cs="Arial" w:hint="eastAsia"/>
        </w:rPr>
        <w:t>č</w:t>
      </w:r>
      <w:r w:rsidR="00BD0BFB" w:rsidRPr="00C1157C">
        <w:rPr>
          <w:rFonts w:ascii="Arial" w:hAnsi="Arial" w:cs="Arial"/>
        </w:rPr>
        <w:t xml:space="preserve">inu ravnanja v izrednih razmerah ter spodbujanju odgovornega ravnanja v okolju. Ker zaradi kriznih ukrepov ne </w:t>
      </w:r>
      <w:r w:rsidR="0062334F" w:rsidRPr="00C1157C">
        <w:rPr>
          <w:rFonts w:ascii="Arial" w:hAnsi="Arial" w:cs="Arial"/>
        </w:rPr>
        <w:t>smemo</w:t>
      </w:r>
      <w:r w:rsidR="00BD0BFB" w:rsidRPr="00C1157C">
        <w:rPr>
          <w:rFonts w:ascii="Arial" w:hAnsi="Arial" w:cs="Arial"/>
        </w:rPr>
        <w:t xml:space="preserve"> obiskati </w:t>
      </w:r>
      <w:r w:rsidR="002920AC">
        <w:rPr>
          <w:rFonts w:ascii="Arial" w:hAnsi="Arial" w:cs="Arial"/>
        </w:rPr>
        <w:t>vrtce</w:t>
      </w:r>
      <w:r w:rsidR="00D512C3">
        <w:rPr>
          <w:rFonts w:ascii="Arial" w:hAnsi="Arial" w:cs="Arial"/>
        </w:rPr>
        <w:t>v</w:t>
      </w:r>
      <w:r w:rsidR="002920AC">
        <w:rPr>
          <w:rFonts w:ascii="Arial" w:hAnsi="Arial" w:cs="Arial"/>
        </w:rPr>
        <w:t xml:space="preserve"> </w:t>
      </w:r>
      <w:r w:rsidR="00BD0BFB" w:rsidRPr="00C1157C">
        <w:rPr>
          <w:rFonts w:ascii="Arial" w:hAnsi="Arial" w:cs="Arial"/>
        </w:rPr>
        <w:t xml:space="preserve">in </w:t>
      </w:r>
      <w:r w:rsidR="002920AC">
        <w:rPr>
          <w:rFonts w:ascii="Arial" w:hAnsi="Arial" w:cs="Arial"/>
        </w:rPr>
        <w:t>otrokom</w:t>
      </w:r>
      <w:r w:rsidR="00BD0BFB" w:rsidRPr="00C1157C">
        <w:rPr>
          <w:rFonts w:ascii="Arial" w:hAnsi="Arial" w:cs="Arial"/>
        </w:rPr>
        <w:t xml:space="preserve"> preko predavanj predstaviti </w:t>
      </w:r>
      <w:r w:rsidR="0062334F" w:rsidRPr="00C1157C">
        <w:rPr>
          <w:rFonts w:ascii="Arial" w:hAnsi="Arial" w:cs="Arial"/>
        </w:rPr>
        <w:t>napotke</w:t>
      </w:r>
      <w:r w:rsidR="00BD0BFB" w:rsidRPr="00C1157C">
        <w:rPr>
          <w:rFonts w:ascii="Arial" w:hAnsi="Arial" w:cs="Arial"/>
        </w:rPr>
        <w:t xml:space="preserve"> o ravnanju v primeru izrednih razmer, smo pripravili e-gradivo in brošure.</w:t>
      </w:r>
    </w:p>
    <w:p w:rsidR="00CF36E9" w:rsidRPr="00C1157C" w:rsidRDefault="00CF36E9" w:rsidP="00DF77C7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</w:p>
    <w:p w:rsidR="00223330" w:rsidRPr="00C1157C" w:rsidRDefault="00223330" w:rsidP="00DF77C7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  <w:r w:rsidRPr="00C1157C">
        <w:rPr>
          <w:rFonts w:ascii="Arial" w:hAnsi="Arial" w:cs="Arial"/>
        </w:rPr>
        <w:t>Sodelovanje med ob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 xml:space="preserve">inama na 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>ezmejnem obmo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>ju poteka že od leta</w:t>
      </w:r>
      <w:r w:rsidR="0062334F" w:rsidRPr="00C1157C">
        <w:rPr>
          <w:rFonts w:ascii="Arial" w:hAnsi="Arial" w:cs="Arial"/>
        </w:rPr>
        <w:t xml:space="preserve"> </w:t>
      </w:r>
      <w:r w:rsidRPr="00C1157C">
        <w:rPr>
          <w:rFonts w:ascii="Arial" w:hAnsi="Arial" w:cs="Arial"/>
        </w:rPr>
        <w:t xml:space="preserve">1976, ko je bila podpisana listina o pobratenju med takratnima </w:t>
      </w:r>
      <w:proofErr w:type="spellStart"/>
      <w:r w:rsidRPr="00C1157C">
        <w:rPr>
          <w:rFonts w:ascii="Arial" w:hAnsi="Arial" w:cs="Arial"/>
        </w:rPr>
        <w:t>Op</w:t>
      </w:r>
      <w:r w:rsidRPr="00C1157C">
        <w:rPr>
          <w:rFonts w:ascii="Arial" w:hAnsi="Arial" w:cs="Arial" w:hint="eastAsia"/>
        </w:rPr>
        <w:t>ć</w:t>
      </w:r>
      <w:r w:rsidRPr="00C1157C">
        <w:rPr>
          <w:rFonts w:ascii="Arial" w:hAnsi="Arial" w:cs="Arial"/>
        </w:rPr>
        <w:t>ino</w:t>
      </w:r>
      <w:proofErr w:type="spellEnd"/>
      <w:r w:rsidR="0062334F" w:rsidRPr="00C1157C">
        <w:rPr>
          <w:rFonts w:ascii="Arial" w:hAnsi="Arial" w:cs="Arial"/>
        </w:rPr>
        <w:t xml:space="preserve"> </w:t>
      </w:r>
      <w:proofErr w:type="spellStart"/>
      <w:r w:rsidRPr="00C1157C">
        <w:rPr>
          <w:rFonts w:ascii="Arial" w:hAnsi="Arial" w:cs="Arial"/>
        </w:rPr>
        <w:t>Duga</w:t>
      </w:r>
      <w:proofErr w:type="spellEnd"/>
      <w:r w:rsidRPr="00C1157C">
        <w:rPr>
          <w:rFonts w:ascii="Arial" w:hAnsi="Arial" w:cs="Arial"/>
        </w:rPr>
        <w:t xml:space="preserve"> Resa in Ob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 xml:space="preserve">ino 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>rnomelj. Istega leta je bila podpisana tudi listina</w:t>
      </w:r>
      <w:r w:rsidR="0062334F" w:rsidRPr="00C1157C">
        <w:rPr>
          <w:rFonts w:ascii="Arial" w:hAnsi="Arial" w:cs="Arial"/>
        </w:rPr>
        <w:t xml:space="preserve"> </w:t>
      </w:r>
      <w:r w:rsidRPr="00C1157C">
        <w:rPr>
          <w:rFonts w:ascii="Arial" w:hAnsi="Arial" w:cs="Arial"/>
        </w:rPr>
        <w:t xml:space="preserve">o pobratenju </w:t>
      </w:r>
      <w:proofErr w:type="spellStart"/>
      <w:r w:rsidRPr="00C1157C">
        <w:rPr>
          <w:rFonts w:ascii="Arial" w:hAnsi="Arial" w:cs="Arial"/>
        </w:rPr>
        <w:t>Vatrogasnog</w:t>
      </w:r>
      <w:proofErr w:type="spellEnd"/>
      <w:r w:rsidRPr="00C1157C">
        <w:rPr>
          <w:rFonts w:ascii="Arial" w:hAnsi="Arial" w:cs="Arial"/>
        </w:rPr>
        <w:t xml:space="preserve"> </w:t>
      </w:r>
      <w:proofErr w:type="spellStart"/>
      <w:r w:rsidRPr="00C1157C">
        <w:rPr>
          <w:rFonts w:ascii="Arial" w:hAnsi="Arial" w:cs="Arial"/>
        </w:rPr>
        <w:t>saveza</w:t>
      </w:r>
      <w:proofErr w:type="spellEnd"/>
      <w:r w:rsidRPr="00C1157C">
        <w:rPr>
          <w:rFonts w:ascii="Arial" w:hAnsi="Arial" w:cs="Arial"/>
        </w:rPr>
        <w:t xml:space="preserve"> </w:t>
      </w:r>
      <w:proofErr w:type="spellStart"/>
      <w:r w:rsidRPr="00C1157C">
        <w:rPr>
          <w:rFonts w:ascii="Arial" w:hAnsi="Arial" w:cs="Arial"/>
        </w:rPr>
        <w:t>Op</w:t>
      </w:r>
      <w:r w:rsidRPr="00C1157C">
        <w:rPr>
          <w:rFonts w:ascii="Arial" w:hAnsi="Arial" w:cs="Arial" w:hint="eastAsia"/>
        </w:rPr>
        <w:t>ć</w:t>
      </w:r>
      <w:r w:rsidRPr="00C1157C">
        <w:rPr>
          <w:rFonts w:ascii="Arial" w:hAnsi="Arial" w:cs="Arial"/>
        </w:rPr>
        <w:t>ine</w:t>
      </w:r>
      <w:proofErr w:type="spellEnd"/>
      <w:r w:rsidRPr="00C1157C">
        <w:rPr>
          <w:rFonts w:ascii="Arial" w:hAnsi="Arial" w:cs="Arial"/>
        </w:rPr>
        <w:t xml:space="preserve"> </w:t>
      </w:r>
      <w:proofErr w:type="spellStart"/>
      <w:r w:rsidRPr="00C1157C">
        <w:rPr>
          <w:rFonts w:ascii="Arial" w:hAnsi="Arial" w:cs="Arial"/>
        </w:rPr>
        <w:t>Duga</w:t>
      </w:r>
      <w:proofErr w:type="spellEnd"/>
      <w:r w:rsidRPr="00C1157C">
        <w:rPr>
          <w:rFonts w:ascii="Arial" w:hAnsi="Arial" w:cs="Arial"/>
        </w:rPr>
        <w:t xml:space="preserve"> Resa in Ob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 xml:space="preserve">inske gasilske zveze 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 xml:space="preserve">rnomelj, vse z namenom celovitega razvoja in </w:t>
      </w:r>
      <w:r w:rsidR="0062334F" w:rsidRPr="00C1157C">
        <w:rPr>
          <w:rFonts w:ascii="Arial" w:hAnsi="Arial" w:cs="Arial"/>
        </w:rPr>
        <w:t>n</w:t>
      </w:r>
      <w:r w:rsidRPr="00C1157C">
        <w:rPr>
          <w:rFonts w:ascii="Arial" w:hAnsi="Arial" w:cs="Arial"/>
        </w:rPr>
        <w:t>apredka</w:t>
      </w:r>
      <w:r w:rsidR="0062334F" w:rsidRPr="00C1157C">
        <w:rPr>
          <w:rFonts w:ascii="Arial" w:hAnsi="Arial" w:cs="Arial"/>
        </w:rPr>
        <w:t xml:space="preserve"> </w:t>
      </w:r>
      <w:r w:rsidRPr="00C1157C">
        <w:rPr>
          <w:rFonts w:ascii="Arial" w:hAnsi="Arial" w:cs="Arial"/>
        </w:rPr>
        <w:t>skupnosti.</w:t>
      </w:r>
    </w:p>
    <w:p w:rsidR="00FC5BDC" w:rsidRPr="00C1157C" w:rsidRDefault="00FC5BDC" w:rsidP="00650C6F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</w:p>
    <w:p w:rsidR="00BD0BFB" w:rsidRDefault="00BD0BFB" w:rsidP="00650C6F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  <w:r w:rsidRPr="00C1157C">
        <w:rPr>
          <w:rFonts w:ascii="Arial" w:hAnsi="Arial" w:cs="Arial"/>
        </w:rPr>
        <w:t xml:space="preserve">Prosimo vas, da </w:t>
      </w:r>
      <w:r w:rsidR="00C1157C">
        <w:rPr>
          <w:rFonts w:ascii="Arial" w:hAnsi="Arial" w:cs="Arial"/>
        </w:rPr>
        <w:t>e-</w:t>
      </w:r>
      <w:r w:rsidRPr="00C1157C">
        <w:rPr>
          <w:rFonts w:ascii="Arial" w:hAnsi="Arial" w:cs="Arial"/>
        </w:rPr>
        <w:t xml:space="preserve">gradivo posredujete </w:t>
      </w:r>
      <w:r w:rsidR="002920AC">
        <w:rPr>
          <w:rFonts w:ascii="Arial" w:hAnsi="Arial" w:cs="Arial"/>
        </w:rPr>
        <w:t>vzgojiteljicam</w:t>
      </w:r>
      <w:r w:rsidRPr="00C1157C">
        <w:rPr>
          <w:rFonts w:ascii="Arial" w:hAnsi="Arial" w:cs="Arial"/>
        </w:rPr>
        <w:t>, da ga t</w:t>
      </w:r>
      <w:r w:rsidR="002920AC">
        <w:rPr>
          <w:rFonts w:ascii="Arial" w:hAnsi="Arial" w:cs="Arial"/>
        </w:rPr>
        <w:t>e</w:t>
      </w:r>
      <w:r w:rsidRPr="00C1157C">
        <w:rPr>
          <w:rFonts w:ascii="Arial" w:hAnsi="Arial" w:cs="Arial"/>
        </w:rPr>
        <w:t xml:space="preserve"> p</w:t>
      </w:r>
      <w:r w:rsidR="002920AC">
        <w:rPr>
          <w:rFonts w:ascii="Arial" w:hAnsi="Arial" w:cs="Arial"/>
        </w:rPr>
        <w:t>rikažejo</w:t>
      </w:r>
      <w:r w:rsidRPr="00C1157C">
        <w:rPr>
          <w:rFonts w:ascii="Arial" w:hAnsi="Arial" w:cs="Arial"/>
        </w:rPr>
        <w:t xml:space="preserve"> </w:t>
      </w:r>
      <w:r w:rsidR="002920AC">
        <w:rPr>
          <w:rFonts w:ascii="Arial" w:hAnsi="Arial" w:cs="Arial"/>
        </w:rPr>
        <w:t>otrokom</w:t>
      </w:r>
      <w:r w:rsidRPr="00C1157C">
        <w:rPr>
          <w:rFonts w:ascii="Arial" w:hAnsi="Arial" w:cs="Arial"/>
        </w:rPr>
        <w:t xml:space="preserve">, potem pa </w:t>
      </w:r>
      <w:r w:rsidR="00C1157C" w:rsidRPr="00C1157C">
        <w:rPr>
          <w:rFonts w:ascii="Arial" w:hAnsi="Arial" w:cs="Arial"/>
        </w:rPr>
        <w:t xml:space="preserve">se </w:t>
      </w:r>
      <w:r w:rsidR="00C1157C">
        <w:rPr>
          <w:rFonts w:ascii="Arial" w:hAnsi="Arial" w:cs="Arial"/>
        </w:rPr>
        <w:t xml:space="preserve">skupaj pogovorijo o ravnanju </w:t>
      </w:r>
      <w:r w:rsidR="00256F73">
        <w:rPr>
          <w:rFonts w:ascii="Arial" w:hAnsi="Arial" w:cs="Arial"/>
        </w:rPr>
        <w:t>v</w:t>
      </w:r>
      <w:r w:rsidRPr="00C1157C">
        <w:rPr>
          <w:rFonts w:ascii="Arial" w:hAnsi="Arial" w:cs="Arial"/>
        </w:rPr>
        <w:t xml:space="preserve"> izrednih razmerah. E-gradivu je priložena »Tematska brošura za otroke« z razli</w:t>
      </w:r>
      <w:r w:rsidRPr="00C1157C">
        <w:rPr>
          <w:rFonts w:ascii="Arial" w:hAnsi="Arial" w:cs="Arial" w:hint="eastAsia"/>
        </w:rPr>
        <w:t>č</w:t>
      </w:r>
      <w:r w:rsidRPr="00C1157C">
        <w:rPr>
          <w:rFonts w:ascii="Arial" w:hAnsi="Arial" w:cs="Arial"/>
        </w:rPr>
        <w:t xml:space="preserve">nimi dodatnimi nalogami za </w:t>
      </w:r>
      <w:r w:rsidR="00DF77C7">
        <w:rPr>
          <w:rFonts w:ascii="Arial" w:hAnsi="Arial" w:cs="Arial"/>
        </w:rPr>
        <w:t>otroke</w:t>
      </w:r>
      <w:r w:rsidR="00C1157C">
        <w:rPr>
          <w:rFonts w:ascii="Arial" w:hAnsi="Arial" w:cs="Arial"/>
        </w:rPr>
        <w:t xml:space="preserve">. </w:t>
      </w:r>
    </w:p>
    <w:p w:rsidR="00256F73" w:rsidRPr="00C1157C" w:rsidRDefault="00256F73" w:rsidP="00650C6F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</w:p>
    <w:p w:rsidR="00BD0BFB" w:rsidRPr="00C1157C" w:rsidRDefault="00C1157C" w:rsidP="00650C6F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  <w:r w:rsidRPr="00C1157C">
        <w:rPr>
          <w:rFonts w:ascii="Arial" w:hAnsi="Arial" w:cs="Arial"/>
        </w:rPr>
        <w:t xml:space="preserve">Prosimo vas, da nam po ogledu e-gradiva za potrebe poročanja o projektu sporočite, koliko </w:t>
      </w:r>
      <w:r w:rsidR="002920AC">
        <w:rPr>
          <w:rFonts w:ascii="Arial" w:hAnsi="Arial" w:cs="Arial"/>
        </w:rPr>
        <w:t>otrok</w:t>
      </w:r>
      <w:r w:rsidRPr="00C11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vaše</w:t>
      </w:r>
      <w:r w:rsidR="002920AC">
        <w:rPr>
          <w:rFonts w:ascii="Arial" w:hAnsi="Arial" w:cs="Arial"/>
        </w:rPr>
        <w:t>ga vrtca</w:t>
      </w:r>
      <w:r>
        <w:rPr>
          <w:rFonts w:ascii="Arial" w:hAnsi="Arial" w:cs="Arial"/>
        </w:rPr>
        <w:t xml:space="preserve"> </w:t>
      </w:r>
      <w:r w:rsidRPr="00C1157C">
        <w:rPr>
          <w:rFonts w:ascii="Arial" w:hAnsi="Arial" w:cs="Arial"/>
        </w:rPr>
        <w:t>si je ogledalo e-gradivo. Predlagamo, da za pripravo potrdila uporabite predlog, ki ga pošiljamo v prilogi k temu dopisu.</w:t>
      </w:r>
      <w:r>
        <w:rPr>
          <w:rFonts w:ascii="Arial" w:hAnsi="Arial" w:cs="Arial"/>
        </w:rPr>
        <w:t xml:space="preserve"> Vaš odgovor pričakujemo do 29. januarja 2021.</w:t>
      </w:r>
    </w:p>
    <w:p w:rsidR="00BD0BFB" w:rsidRDefault="00BD0BFB" w:rsidP="00650C6F">
      <w:pPr>
        <w:tabs>
          <w:tab w:val="center" w:pos="3544"/>
        </w:tabs>
        <w:spacing w:after="0" w:line="240" w:lineRule="auto"/>
        <w:jc w:val="both"/>
        <w:rPr>
          <w:rFonts w:ascii="Arial" w:hAnsi="Arial" w:cs="Arial"/>
        </w:rPr>
      </w:pPr>
    </w:p>
    <w:p w:rsidR="001110BA" w:rsidRPr="005933CB" w:rsidRDefault="001110BA" w:rsidP="00111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10BA">
        <w:rPr>
          <w:rFonts w:ascii="Arial" w:hAnsi="Arial" w:cs="Arial"/>
          <w:noProof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120015</wp:posOffset>
            </wp:positionV>
            <wp:extent cx="1279525" cy="1199515"/>
            <wp:effectExtent l="0" t="0" r="0" b="63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0BA">
        <w:rPr>
          <w:rFonts w:ascii="Arial" w:hAnsi="Arial" w:cs="Arial"/>
          <w:szCs w:val="20"/>
        </w:rPr>
        <w:t>Z gasilskim pozdravom</w:t>
      </w:r>
      <w:r w:rsidRPr="005933CB">
        <w:rPr>
          <w:rFonts w:ascii="Arial" w:hAnsi="Arial" w:cs="Arial"/>
          <w:sz w:val="20"/>
          <w:szCs w:val="20"/>
        </w:rPr>
        <w:t>,</w:t>
      </w:r>
    </w:p>
    <w:p w:rsidR="001110BA" w:rsidRPr="005933CB" w:rsidRDefault="001110BA" w:rsidP="00111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0BA" w:rsidRPr="005933CB" w:rsidRDefault="001110BA" w:rsidP="00111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10BA" w:rsidRPr="005933CB" w:rsidRDefault="001110BA" w:rsidP="00111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3CB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131445</wp:posOffset>
            </wp:positionV>
            <wp:extent cx="607695" cy="885190"/>
            <wp:effectExtent l="0" t="0" r="190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3CB">
        <w:rPr>
          <w:rFonts w:ascii="Arial" w:hAnsi="Arial" w:cs="Arial"/>
          <w:sz w:val="20"/>
          <w:szCs w:val="20"/>
        </w:rPr>
        <w:t>Jože Vrščaj</w:t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  <w:t>Boris Kambič</w:t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</w:p>
    <w:p w:rsidR="001110BA" w:rsidRPr="005933CB" w:rsidRDefault="001110BA" w:rsidP="00111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3CB">
        <w:rPr>
          <w:rFonts w:ascii="Arial" w:hAnsi="Arial" w:cs="Arial"/>
          <w:sz w:val="20"/>
          <w:szCs w:val="20"/>
        </w:rPr>
        <w:t>poveljnik GZ Črnomelj</w:t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  <w:t>predsednik GZ Črnomelj</w:t>
      </w:r>
    </w:p>
    <w:p w:rsidR="001110BA" w:rsidRPr="005933CB" w:rsidRDefault="001110BA" w:rsidP="00111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3CB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19685</wp:posOffset>
            </wp:positionV>
            <wp:extent cx="790575" cy="54292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3CB">
        <w:rPr>
          <w:rFonts w:ascii="Arial" w:hAnsi="Arial" w:cs="Arial"/>
          <w:sz w:val="20"/>
          <w:szCs w:val="20"/>
        </w:rPr>
        <w:t>višji gasilski častnik II. stopnje</w:t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  <w:t>gasilski častnik II. stopnje</w:t>
      </w:r>
      <w:r w:rsidRPr="005933CB">
        <w:rPr>
          <w:rFonts w:ascii="Arial" w:hAnsi="Arial" w:cs="Arial"/>
          <w:sz w:val="20"/>
          <w:szCs w:val="20"/>
        </w:rPr>
        <w:tab/>
      </w:r>
      <w:r w:rsidRPr="005933CB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3397"/>
        <w:gridCol w:w="5665"/>
      </w:tblGrid>
      <w:tr w:rsidR="001110BA" w:rsidRPr="005933CB" w:rsidTr="008912DB">
        <w:tc>
          <w:tcPr>
            <w:tcW w:w="3397" w:type="dxa"/>
            <w:shd w:val="clear" w:color="auto" w:fill="auto"/>
          </w:tcPr>
          <w:p w:rsidR="001110BA" w:rsidRPr="005933CB" w:rsidRDefault="001110BA" w:rsidP="00891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1110BA" w:rsidRPr="005933CB" w:rsidRDefault="001110BA" w:rsidP="008912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0BA" w:rsidRPr="005933CB" w:rsidRDefault="001110BA" w:rsidP="001110BA">
      <w:pPr>
        <w:jc w:val="both"/>
        <w:rPr>
          <w:rFonts w:ascii="Arial" w:hAnsi="Arial" w:cs="Arial"/>
          <w:sz w:val="20"/>
          <w:szCs w:val="20"/>
        </w:rPr>
      </w:pPr>
    </w:p>
    <w:p w:rsidR="00AF6588" w:rsidRPr="00C1157C" w:rsidRDefault="00AF6588" w:rsidP="00C1157C">
      <w:pPr>
        <w:tabs>
          <w:tab w:val="center" w:pos="3544"/>
        </w:tabs>
        <w:spacing w:after="0" w:line="240" w:lineRule="auto"/>
        <w:rPr>
          <w:rFonts w:ascii="Arial" w:hAnsi="Arial" w:cs="Arial"/>
        </w:rPr>
      </w:pPr>
    </w:p>
    <w:sectPr w:rsidR="00AF6588" w:rsidRPr="00C1157C" w:rsidSect="00EB52DE">
      <w:headerReference w:type="default" r:id="rId11"/>
      <w:footerReference w:type="default" r:id="rId12"/>
      <w:pgSz w:w="11906" w:h="16838"/>
      <w:pgMar w:top="1418" w:right="1133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02" w:rsidRDefault="00770902" w:rsidP="006975C6">
      <w:pPr>
        <w:spacing w:after="0" w:line="240" w:lineRule="auto"/>
      </w:pPr>
      <w:r>
        <w:separator/>
      </w:r>
    </w:p>
  </w:endnote>
  <w:endnote w:type="continuationSeparator" w:id="0">
    <w:p w:rsidR="00770902" w:rsidRDefault="00770902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F1" w:rsidRPr="0062334F" w:rsidRDefault="005728F1" w:rsidP="00296ECC">
    <w:pPr>
      <w:pStyle w:val="Noga"/>
      <w:shd w:val="clear" w:color="auto" w:fill="FFFFFF" w:themeFill="background1"/>
      <w:ind w:left="7513"/>
      <w:jc w:val="center"/>
      <w:rPr>
        <w:rFonts w:ascii="Arial" w:hAnsi="Arial" w:cs="Arial"/>
        <w:sz w:val="20"/>
        <w:szCs w:val="20"/>
      </w:rPr>
    </w:pPr>
  </w:p>
  <w:p w:rsidR="0062334F" w:rsidRPr="0062334F" w:rsidRDefault="0062334F" w:rsidP="0062334F">
    <w:pPr>
      <w:pStyle w:val="Noga"/>
      <w:jc w:val="center"/>
      <w:rPr>
        <w:rFonts w:ascii="Arial" w:hAnsi="Arial" w:cs="Arial"/>
        <w:sz w:val="20"/>
        <w:szCs w:val="20"/>
      </w:rPr>
    </w:pPr>
    <w:r w:rsidRPr="0062334F">
      <w:rPr>
        <w:rFonts w:ascii="Arial" w:hAnsi="Arial" w:cs="Arial"/>
        <w:sz w:val="20"/>
        <w:szCs w:val="20"/>
      </w:rPr>
      <w:t xml:space="preserve">Projekt HITRO je sofinanciran iz sredstev ESRR v okviru Programa sodelovanja </w:t>
    </w:r>
  </w:p>
  <w:p w:rsidR="005728F1" w:rsidRPr="0062334F" w:rsidRDefault="0062334F" w:rsidP="0062334F">
    <w:pPr>
      <w:pStyle w:val="Noga"/>
      <w:jc w:val="center"/>
      <w:rPr>
        <w:rFonts w:ascii="Arial" w:hAnsi="Arial" w:cs="Arial"/>
        <w:sz w:val="20"/>
        <w:szCs w:val="20"/>
      </w:rPr>
    </w:pPr>
    <w:proofErr w:type="spellStart"/>
    <w:r w:rsidRPr="0062334F">
      <w:rPr>
        <w:rFonts w:ascii="Arial" w:hAnsi="Arial" w:cs="Arial"/>
        <w:sz w:val="20"/>
        <w:szCs w:val="20"/>
      </w:rPr>
      <w:t>Interreg</w:t>
    </w:r>
    <w:proofErr w:type="spellEnd"/>
    <w:r w:rsidRPr="0062334F">
      <w:rPr>
        <w:rFonts w:ascii="Arial" w:hAnsi="Arial" w:cs="Arial"/>
        <w:sz w:val="20"/>
        <w:szCs w:val="20"/>
      </w:rPr>
      <w:t xml:space="preserve"> V-A Slovenija-Hrvaška v programskem obdobju 2014–2020.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02" w:rsidRDefault="00770902" w:rsidP="006975C6">
      <w:pPr>
        <w:spacing w:after="0" w:line="240" w:lineRule="auto"/>
      </w:pPr>
      <w:r>
        <w:separator/>
      </w:r>
    </w:p>
  </w:footnote>
  <w:footnote w:type="continuationSeparator" w:id="0">
    <w:p w:rsidR="00770902" w:rsidRDefault="00770902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603"/>
      <w:gridCol w:w="3031"/>
      <w:gridCol w:w="4937"/>
    </w:tblGrid>
    <w:tr w:rsidR="00B65420" w:rsidRPr="006F1DA5" w:rsidTr="00BB43C6">
      <w:trPr>
        <w:trHeight w:val="1268"/>
      </w:trPr>
      <w:tc>
        <w:tcPr>
          <w:tcW w:w="1668" w:type="dxa"/>
        </w:tcPr>
        <w:p w:rsidR="005728F1" w:rsidRPr="006F1DA5" w:rsidRDefault="00B65420" w:rsidP="00B65420">
          <w:pPr>
            <w:pStyle w:val="Glava"/>
            <w:tabs>
              <w:tab w:val="left" w:pos="597"/>
            </w:tabs>
            <w:ind w:right="-49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inline distT="0" distB="0" distL="0" distR="0">
                <wp:extent cx="688782" cy="717550"/>
                <wp:effectExtent l="0" t="0" r="0" b="635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782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1" w:type="dxa"/>
        </w:tcPr>
        <w:p w:rsidR="00E31DCD" w:rsidRDefault="00E31DCD" w:rsidP="00BB43C6">
          <w:pPr>
            <w:pStyle w:val="Glava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</w:p>
        <w:p w:rsidR="005728F1" w:rsidRPr="00E53CA7" w:rsidRDefault="004A1B21" w:rsidP="00BB43C6">
          <w:pPr>
            <w:pStyle w:val="Glava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E53CA7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GASILSKA ZVEZA </w:t>
          </w:r>
          <w:r w:rsidR="005728F1" w:rsidRPr="00E53CA7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ČRNOMELJ</w:t>
          </w:r>
        </w:p>
        <w:p w:rsidR="005728F1" w:rsidRPr="00E53CA7" w:rsidRDefault="004A1B21" w:rsidP="00BB43C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Belokranjska cesta 10</w:t>
          </w:r>
        </w:p>
        <w:p w:rsidR="005728F1" w:rsidRPr="00E53CA7" w:rsidRDefault="005728F1" w:rsidP="00BB43C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8340 ČRNOMELJ</w:t>
          </w:r>
        </w:p>
        <w:p w:rsidR="005728F1" w:rsidRPr="00E53CA7" w:rsidRDefault="005728F1" w:rsidP="00BB43C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Splet: http://www.</w:t>
          </w:r>
          <w:r w:rsidR="004A1B21"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gz-</w:t>
          </w: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crnomelj.si</w:t>
          </w:r>
        </w:p>
        <w:p w:rsidR="005728F1" w:rsidRPr="006F1DA5" w:rsidRDefault="005728F1" w:rsidP="00E53CA7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Email: </w:t>
          </w:r>
          <w:r w:rsidR="007E6A89">
            <w:rPr>
              <w:rFonts w:ascii="Arial" w:hAnsi="Arial" w:cs="Arial"/>
              <w:color w:val="000000" w:themeColor="text1"/>
              <w:sz w:val="16"/>
              <w:szCs w:val="16"/>
            </w:rPr>
            <w:t>info</w:t>
          </w:r>
          <w:r w:rsidR="004A1B21"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@gz-</w:t>
          </w:r>
          <w:r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crnomelj</w:t>
          </w:r>
          <w:r w:rsidR="004A1B21" w:rsidRPr="00E53CA7">
            <w:rPr>
              <w:rFonts w:ascii="Arial" w:hAnsi="Arial" w:cs="Arial"/>
              <w:color w:val="000000" w:themeColor="text1"/>
              <w:sz w:val="16"/>
              <w:szCs w:val="16"/>
            </w:rPr>
            <w:t>.si</w:t>
          </w:r>
        </w:p>
      </w:tc>
      <w:tc>
        <w:tcPr>
          <w:tcW w:w="4209" w:type="dxa"/>
        </w:tcPr>
        <w:p w:rsidR="005728F1" w:rsidRPr="006F1DA5" w:rsidRDefault="00B65420" w:rsidP="00BB43C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inline distT="0" distB="0" distL="0" distR="0">
                <wp:extent cx="2997438" cy="717550"/>
                <wp:effectExtent l="0" t="0" r="0" b="635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312" cy="7756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728F1" w:rsidRPr="006F1DA5" w:rsidRDefault="005728F1" w:rsidP="001E1463">
    <w:pPr>
      <w:pStyle w:val="Glava"/>
      <w:tabs>
        <w:tab w:val="clear" w:pos="4536"/>
        <w:tab w:val="clear" w:pos="9072"/>
        <w:tab w:val="left" w:pos="1168"/>
      </w:tabs>
      <w:rPr>
        <w:rFonts w:ascii="Arial" w:hAnsi="Arial" w:cs="Arial"/>
      </w:rPr>
    </w:pPr>
  </w:p>
  <w:p w:rsidR="00D91275" w:rsidRPr="00D91275" w:rsidRDefault="00D91275" w:rsidP="00D91275">
    <w:pPr>
      <w:spacing w:before="225" w:after="225" w:line="240" w:lineRule="auto"/>
      <w:jc w:val="both"/>
    </w:pPr>
    <w:r w:rsidRPr="00D91275">
      <w:rPr>
        <w:rFonts w:ascii="Arial" w:hAnsi="Arial" w:cs="Arial"/>
        <w:color w:val="000000"/>
        <w:sz w:val="18"/>
        <w:szCs w:val="18"/>
      </w:rPr>
      <w:t>Program sodelovanja Interreg V - A Slovenija - Hrvaška; Prednostna os 3: Zdrava, varna in dostopna obmejna območja.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497"/>
    <w:multiLevelType w:val="hybridMultilevel"/>
    <w:tmpl w:val="121AC0F0"/>
    <w:lvl w:ilvl="0" w:tplc="95270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021D"/>
    <w:multiLevelType w:val="hybridMultilevel"/>
    <w:tmpl w:val="9DC40EC0"/>
    <w:lvl w:ilvl="0" w:tplc="5E288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5633"/>
    <w:multiLevelType w:val="hybridMultilevel"/>
    <w:tmpl w:val="4D4CB4D6"/>
    <w:lvl w:ilvl="0" w:tplc="EEA6E59C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546"/>
    <w:multiLevelType w:val="hybridMultilevel"/>
    <w:tmpl w:val="834ED502"/>
    <w:lvl w:ilvl="0" w:tplc="39B43D5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02419"/>
    <w:multiLevelType w:val="hybridMultilevel"/>
    <w:tmpl w:val="10DC06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776BD"/>
    <w:multiLevelType w:val="hybridMultilevel"/>
    <w:tmpl w:val="E2CE87E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6B02"/>
    <w:multiLevelType w:val="hybridMultilevel"/>
    <w:tmpl w:val="D6F4DD5C"/>
    <w:lvl w:ilvl="0" w:tplc="8D149C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38AE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C33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D045C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30C92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406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86E50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8BA6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A27D6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75C6"/>
    <w:rsid w:val="000005F0"/>
    <w:rsid w:val="000059AA"/>
    <w:rsid w:val="00013A11"/>
    <w:rsid w:val="00016E0E"/>
    <w:rsid w:val="00033350"/>
    <w:rsid w:val="00037A49"/>
    <w:rsid w:val="00044B0C"/>
    <w:rsid w:val="00052C40"/>
    <w:rsid w:val="000575A5"/>
    <w:rsid w:val="00066D4F"/>
    <w:rsid w:val="000820E8"/>
    <w:rsid w:val="000A1021"/>
    <w:rsid w:val="000E0947"/>
    <w:rsid w:val="001110BA"/>
    <w:rsid w:val="001231BF"/>
    <w:rsid w:val="0012560C"/>
    <w:rsid w:val="00131A89"/>
    <w:rsid w:val="00133790"/>
    <w:rsid w:val="00134241"/>
    <w:rsid w:val="00142ED0"/>
    <w:rsid w:val="00145D4C"/>
    <w:rsid w:val="00160EB5"/>
    <w:rsid w:val="00162AEC"/>
    <w:rsid w:val="00163B2F"/>
    <w:rsid w:val="0016565F"/>
    <w:rsid w:val="00166DFF"/>
    <w:rsid w:val="0016707D"/>
    <w:rsid w:val="00167FD8"/>
    <w:rsid w:val="00171334"/>
    <w:rsid w:val="001816DD"/>
    <w:rsid w:val="001960D6"/>
    <w:rsid w:val="001972CD"/>
    <w:rsid w:val="001A2CC0"/>
    <w:rsid w:val="001B4123"/>
    <w:rsid w:val="001B68FA"/>
    <w:rsid w:val="001C0B52"/>
    <w:rsid w:val="001C4A16"/>
    <w:rsid w:val="001C70D7"/>
    <w:rsid w:val="001D4757"/>
    <w:rsid w:val="001E1463"/>
    <w:rsid w:val="001F1EB8"/>
    <w:rsid w:val="001F50D3"/>
    <w:rsid w:val="0020140C"/>
    <w:rsid w:val="00201B3D"/>
    <w:rsid w:val="00205CD5"/>
    <w:rsid w:val="00207F83"/>
    <w:rsid w:val="00223330"/>
    <w:rsid w:val="002376B4"/>
    <w:rsid w:val="00247777"/>
    <w:rsid w:val="00256F73"/>
    <w:rsid w:val="002647D5"/>
    <w:rsid w:val="00283D97"/>
    <w:rsid w:val="00286E20"/>
    <w:rsid w:val="002920AC"/>
    <w:rsid w:val="00294FEA"/>
    <w:rsid w:val="00296ECC"/>
    <w:rsid w:val="002B11E6"/>
    <w:rsid w:val="002B191F"/>
    <w:rsid w:val="002D17C3"/>
    <w:rsid w:val="002E1020"/>
    <w:rsid w:val="002F3151"/>
    <w:rsid w:val="002F6A36"/>
    <w:rsid w:val="003075B8"/>
    <w:rsid w:val="00310E6A"/>
    <w:rsid w:val="00337736"/>
    <w:rsid w:val="00342110"/>
    <w:rsid w:val="00343395"/>
    <w:rsid w:val="00345BC2"/>
    <w:rsid w:val="003529B4"/>
    <w:rsid w:val="00385EDB"/>
    <w:rsid w:val="00385F41"/>
    <w:rsid w:val="003A0934"/>
    <w:rsid w:val="003A1AA2"/>
    <w:rsid w:val="003B00F0"/>
    <w:rsid w:val="003B1432"/>
    <w:rsid w:val="003B5B9D"/>
    <w:rsid w:val="003C2864"/>
    <w:rsid w:val="003C7AA1"/>
    <w:rsid w:val="003D5C9E"/>
    <w:rsid w:val="003E45C0"/>
    <w:rsid w:val="003F7FCA"/>
    <w:rsid w:val="00400995"/>
    <w:rsid w:val="00425348"/>
    <w:rsid w:val="0042534A"/>
    <w:rsid w:val="00446E1F"/>
    <w:rsid w:val="004613B9"/>
    <w:rsid w:val="00474CB8"/>
    <w:rsid w:val="0048154E"/>
    <w:rsid w:val="004861F7"/>
    <w:rsid w:val="004A1B21"/>
    <w:rsid w:val="004B2D67"/>
    <w:rsid w:val="004B74C6"/>
    <w:rsid w:val="004D300B"/>
    <w:rsid w:val="004E0423"/>
    <w:rsid w:val="00507DA7"/>
    <w:rsid w:val="0052142A"/>
    <w:rsid w:val="0052692D"/>
    <w:rsid w:val="00530E8B"/>
    <w:rsid w:val="00532AE7"/>
    <w:rsid w:val="0053510E"/>
    <w:rsid w:val="005720E4"/>
    <w:rsid w:val="005728F1"/>
    <w:rsid w:val="0057443B"/>
    <w:rsid w:val="005775DD"/>
    <w:rsid w:val="00583447"/>
    <w:rsid w:val="005A1430"/>
    <w:rsid w:val="005A3553"/>
    <w:rsid w:val="005B6B72"/>
    <w:rsid w:val="005B702A"/>
    <w:rsid w:val="005C019D"/>
    <w:rsid w:val="005C7404"/>
    <w:rsid w:val="005D2EFD"/>
    <w:rsid w:val="005D33D6"/>
    <w:rsid w:val="005D4989"/>
    <w:rsid w:val="005E592A"/>
    <w:rsid w:val="005F1B3B"/>
    <w:rsid w:val="005F7033"/>
    <w:rsid w:val="00611A75"/>
    <w:rsid w:val="006207A1"/>
    <w:rsid w:val="0062334F"/>
    <w:rsid w:val="006317BB"/>
    <w:rsid w:val="006347C3"/>
    <w:rsid w:val="00637990"/>
    <w:rsid w:val="00650073"/>
    <w:rsid w:val="00650C6F"/>
    <w:rsid w:val="00656C79"/>
    <w:rsid w:val="0066552E"/>
    <w:rsid w:val="00675DFB"/>
    <w:rsid w:val="00684D97"/>
    <w:rsid w:val="00685F9A"/>
    <w:rsid w:val="00693891"/>
    <w:rsid w:val="00694649"/>
    <w:rsid w:val="006975C6"/>
    <w:rsid w:val="006C2A91"/>
    <w:rsid w:val="006D3C1A"/>
    <w:rsid w:val="006E31D3"/>
    <w:rsid w:val="00701225"/>
    <w:rsid w:val="007279B1"/>
    <w:rsid w:val="0073291A"/>
    <w:rsid w:val="00743DE5"/>
    <w:rsid w:val="00745BB0"/>
    <w:rsid w:val="00753861"/>
    <w:rsid w:val="007552CC"/>
    <w:rsid w:val="007555D8"/>
    <w:rsid w:val="00770902"/>
    <w:rsid w:val="00785855"/>
    <w:rsid w:val="00785DC1"/>
    <w:rsid w:val="00794AA0"/>
    <w:rsid w:val="00795863"/>
    <w:rsid w:val="007C75B8"/>
    <w:rsid w:val="007D0906"/>
    <w:rsid w:val="007D6E93"/>
    <w:rsid w:val="007D6FB3"/>
    <w:rsid w:val="007E5CB0"/>
    <w:rsid w:val="007E6A89"/>
    <w:rsid w:val="008053E2"/>
    <w:rsid w:val="00814EC0"/>
    <w:rsid w:val="00815F8C"/>
    <w:rsid w:val="00817EA9"/>
    <w:rsid w:val="00826D60"/>
    <w:rsid w:val="00826DEF"/>
    <w:rsid w:val="00832FE5"/>
    <w:rsid w:val="0086113E"/>
    <w:rsid w:val="00861801"/>
    <w:rsid w:val="00862527"/>
    <w:rsid w:val="00863EBE"/>
    <w:rsid w:val="0088393B"/>
    <w:rsid w:val="008925F7"/>
    <w:rsid w:val="00892E4B"/>
    <w:rsid w:val="00894319"/>
    <w:rsid w:val="008966F1"/>
    <w:rsid w:val="008A4E94"/>
    <w:rsid w:val="008A5740"/>
    <w:rsid w:val="008B28E6"/>
    <w:rsid w:val="008C0991"/>
    <w:rsid w:val="00923282"/>
    <w:rsid w:val="00925A85"/>
    <w:rsid w:val="00934F38"/>
    <w:rsid w:val="0094013A"/>
    <w:rsid w:val="00953BF4"/>
    <w:rsid w:val="009570B2"/>
    <w:rsid w:val="0096039B"/>
    <w:rsid w:val="00962DAB"/>
    <w:rsid w:val="0096738C"/>
    <w:rsid w:val="0097658C"/>
    <w:rsid w:val="00990EBC"/>
    <w:rsid w:val="009A6630"/>
    <w:rsid w:val="009D125A"/>
    <w:rsid w:val="009E1929"/>
    <w:rsid w:val="009E6AD4"/>
    <w:rsid w:val="009E6EF4"/>
    <w:rsid w:val="009F0921"/>
    <w:rsid w:val="00A03947"/>
    <w:rsid w:val="00A06E2B"/>
    <w:rsid w:val="00A15159"/>
    <w:rsid w:val="00A16F95"/>
    <w:rsid w:val="00A20CBB"/>
    <w:rsid w:val="00A32378"/>
    <w:rsid w:val="00A6007D"/>
    <w:rsid w:val="00A62C84"/>
    <w:rsid w:val="00A806FA"/>
    <w:rsid w:val="00A85EBE"/>
    <w:rsid w:val="00A93036"/>
    <w:rsid w:val="00A956C6"/>
    <w:rsid w:val="00AA231A"/>
    <w:rsid w:val="00AA6207"/>
    <w:rsid w:val="00AB20C4"/>
    <w:rsid w:val="00AC636A"/>
    <w:rsid w:val="00AC7E4E"/>
    <w:rsid w:val="00AD541E"/>
    <w:rsid w:val="00AD61FF"/>
    <w:rsid w:val="00AF6588"/>
    <w:rsid w:val="00AF7FB0"/>
    <w:rsid w:val="00B02C71"/>
    <w:rsid w:val="00B223F1"/>
    <w:rsid w:val="00B238F2"/>
    <w:rsid w:val="00B521B0"/>
    <w:rsid w:val="00B65420"/>
    <w:rsid w:val="00B7139F"/>
    <w:rsid w:val="00B735A7"/>
    <w:rsid w:val="00B757D1"/>
    <w:rsid w:val="00B82D31"/>
    <w:rsid w:val="00BA3A34"/>
    <w:rsid w:val="00BB1399"/>
    <w:rsid w:val="00BB43C6"/>
    <w:rsid w:val="00BB50DC"/>
    <w:rsid w:val="00BB6A9F"/>
    <w:rsid w:val="00BC087B"/>
    <w:rsid w:val="00BD0BFB"/>
    <w:rsid w:val="00BF322F"/>
    <w:rsid w:val="00BF52F4"/>
    <w:rsid w:val="00C039FA"/>
    <w:rsid w:val="00C1157C"/>
    <w:rsid w:val="00C12D8D"/>
    <w:rsid w:val="00C163FD"/>
    <w:rsid w:val="00C17DC7"/>
    <w:rsid w:val="00C315C9"/>
    <w:rsid w:val="00C421AF"/>
    <w:rsid w:val="00C540D8"/>
    <w:rsid w:val="00C55943"/>
    <w:rsid w:val="00C56287"/>
    <w:rsid w:val="00C64DB0"/>
    <w:rsid w:val="00C74AB2"/>
    <w:rsid w:val="00CB4AF3"/>
    <w:rsid w:val="00CB5FB3"/>
    <w:rsid w:val="00CD0548"/>
    <w:rsid w:val="00CD3D36"/>
    <w:rsid w:val="00CE51C7"/>
    <w:rsid w:val="00CF36E9"/>
    <w:rsid w:val="00D127C2"/>
    <w:rsid w:val="00D32337"/>
    <w:rsid w:val="00D351D9"/>
    <w:rsid w:val="00D356C3"/>
    <w:rsid w:val="00D4457B"/>
    <w:rsid w:val="00D512C3"/>
    <w:rsid w:val="00D5627F"/>
    <w:rsid w:val="00D571FA"/>
    <w:rsid w:val="00D60A0B"/>
    <w:rsid w:val="00D669FF"/>
    <w:rsid w:val="00D72B99"/>
    <w:rsid w:val="00D81FC3"/>
    <w:rsid w:val="00D91275"/>
    <w:rsid w:val="00D92ADB"/>
    <w:rsid w:val="00D931BF"/>
    <w:rsid w:val="00D967A2"/>
    <w:rsid w:val="00DA70BA"/>
    <w:rsid w:val="00DE3C7E"/>
    <w:rsid w:val="00DE42E0"/>
    <w:rsid w:val="00DE7664"/>
    <w:rsid w:val="00DF7739"/>
    <w:rsid w:val="00DF77C7"/>
    <w:rsid w:val="00E00EA6"/>
    <w:rsid w:val="00E05D26"/>
    <w:rsid w:val="00E14E7C"/>
    <w:rsid w:val="00E1613C"/>
    <w:rsid w:val="00E232EF"/>
    <w:rsid w:val="00E25684"/>
    <w:rsid w:val="00E27C4A"/>
    <w:rsid w:val="00E31DCD"/>
    <w:rsid w:val="00E33B00"/>
    <w:rsid w:val="00E34DCE"/>
    <w:rsid w:val="00E41BC2"/>
    <w:rsid w:val="00E43EDD"/>
    <w:rsid w:val="00E53CA7"/>
    <w:rsid w:val="00E5480C"/>
    <w:rsid w:val="00E56D57"/>
    <w:rsid w:val="00E663A3"/>
    <w:rsid w:val="00E9556E"/>
    <w:rsid w:val="00EA14F0"/>
    <w:rsid w:val="00EA1A64"/>
    <w:rsid w:val="00EB52DE"/>
    <w:rsid w:val="00EC3A2C"/>
    <w:rsid w:val="00EC586D"/>
    <w:rsid w:val="00EC7360"/>
    <w:rsid w:val="00EC740B"/>
    <w:rsid w:val="00ED41BC"/>
    <w:rsid w:val="00ED437F"/>
    <w:rsid w:val="00ED4A16"/>
    <w:rsid w:val="00EF21C4"/>
    <w:rsid w:val="00EF3688"/>
    <w:rsid w:val="00F11813"/>
    <w:rsid w:val="00F228CE"/>
    <w:rsid w:val="00F2563B"/>
    <w:rsid w:val="00F35E18"/>
    <w:rsid w:val="00F36B5C"/>
    <w:rsid w:val="00F37259"/>
    <w:rsid w:val="00F57FF7"/>
    <w:rsid w:val="00F7256A"/>
    <w:rsid w:val="00FB158A"/>
    <w:rsid w:val="00FC5BDC"/>
    <w:rsid w:val="00FD2DDA"/>
    <w:rsid w:val="00FE01F4"/>
    <w:rsid w:val="00FE191E"/>
    <w:rsid w:val="00FE2C9A"/>
    <w:rsid w:val="00FE60EA"/>
    <w:rsid w:val="00FE617C"/>
    <w:rsid w:val="00FE673C"/>
    <w:rsid w:val="00FF01A9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7D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Col">
      <w:pPr>
        <w:jc w:val="right"/>
      </w:p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3D5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D5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unhideWhenUsed/>
    <w:rsid w:val="0016565F"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6565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PHPDOCX">
    <w:name w:val="No List PHPDOCX"/>
    <w:uiPriority w:val="99"/>
    <w:semiHidden/>
    <w:unhideWhenUsed/>
    <w:rsid w:val="0016565F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PlainTablePHPDOCX">
    <w:name w:val="Plain Table PHPDOCX"/>
    <w:uiPriority w:val="58"/>
    <w:rsid w:val="0016565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hr-HR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Odstavekseznama">
    <w:name w:val="List Paragraph"/>
    <w:basedOn w:val="Navaden"/>
    <w:uiPriority w:val="34"/>
    <w:qFormat/>
    <w:rsid w:val="006938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B1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F0DF-4AB0-47B3-8FB0-644CE292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POUK</cp:lastModifiedBy>
  <cp:revision>2</cp:revision>
  <cp:lastPrinted>2019-11-26T08:13:00Z</cp:lastPrinted>
  <dcterms:created xsi:type="dcterms:W3CDTF">2021-01-25T11:41:00Z</dcterms:created>
  <dcterms:modified xsi:type="dcterms:W3CDTF">2021-01-25T11:41:00Z</dcterms:modified>
</cp:coreProperties>
</file>